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DB70" w14:textId="40D45BB2"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14:paraId="165A99B2" w14:textId="439B07FA"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14:paraId="65C3150D" w14:textId="2CC6FC09"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</w:t>
      </w:r>
      <w:bookmarkStart w:id="0" w:name="_GoBack"/>
      <w:r w:rsidRPr="002B61D9">
        <w:rPr>
          <w:rFonts w:ascii="TH SarabunIT๙" w:hAnsi="TH SarabunIT๙" w:cs="TH SarabunIT๙"/>
          <w:cs/>
        </w:rPr>
        <w:t>สำหรับตำแหน่งประเภทบริหารท้องถิ่น และอำนวยการท้องถิ่น</w:t>
      </w:r>
      <w:bookmarkEnd w:id="0"/>
      <w:r w:rsidRPr="002B61D9">
        <w:rPr>
          <w:rFonts w:ascii="TH SarabunIT๙" w:hAnsi="TH SarabunIT๙" w:cs="TH SarabunIT๙"/>
          <w:cs/>
        </w:rPr>
        <w:t>)</w:t>
      </w:r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3F43F76F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77777777"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4C8AB3BC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0A425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532EFC1D" w:rsidR="006718F0" w:rsidRPr="00FE09EC" w:rsidRDefault="006718F0" w:rsidP="002830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firstLine="2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เมษายน </w:t>
                                  </w:r>
                                  <w:r w:rsidR="000A425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77777777"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4C8AB3BC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0A42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532EFC1D" w:rsidR="006718F0" w:rsidRPr="00FE09EC" w:rsidRDefault="006718F0" w:rsidP="00283022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firstLine="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เมษายน </w:t>
                            </w:r>
                            <w:r w:rsidR="000A42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E03C29C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BBFA687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52642FA1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884223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0221D1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27C36F53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F9286D1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34AB43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3F0E6AA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73BC767" w14:textId="733AF024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">
    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8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0B7C624B"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180BB06" w14:textId="77777777"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293B024" w14:textId="77777777"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34DDD351" w14:textId="77777777"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8100A3E" w14:textId="026341BE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">
    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314D67F6"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14:paraId="6309FC05" w14:textId="6BEDADF5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">
    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0419CE3E"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140C0DA2"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>
        <w:rPr>
          <w:rFonts w:ascii="TH SarabunIT๙" w:hAnsi="TH SarabunIT๙" w:cs="TH SarabunIT๙"/>
          <w:w w:val="99"/>
        </w:rPr>
        <w:t xml:space="preserve">            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71C2D50F" w14:textId="77777777"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0BA5E2E9" w14:textId="44F3D30E"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1242C873"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2710965B"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4264EBD6"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34B85539"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1EAA3570"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14:paraId="27507BF6" w14:textId="246DAA3B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YbCRqD8GAABJGAAADgAAAAAA&#10;AAAAAAAAAAAuAgAAZHJzL2Uyb0RvYy54bWxQSwECLQAUAAYACAAAACEAyFNS69wAAAAFAQAADwAA&#10;AAAAAAAAAAAAAACZCAAAZHJzL2Rvd25yZXYueG1sUEsFBgAAAAAEAAQA8wAAAKIJAAAAAA==&#10;">
    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05B809AD"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4A278FB3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8B17EA" w14:textId="6AC0A09D" w:rsidR="006718F0" w:rsidRPr="002B61D9" w:rsidRDefault="000A086E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4A47DBED">
                <wp:simplePos x="0" y="0"/>
                <wp:positionH relativeFrom="page">
                  <wp:posOffset>542925</wp:posOffset>
                </wp:positionH>
                <wp:positionV relativeFrom="paragraph">
                  <wp:posOffset>680720</wp:posOffset>
                </wp:positionV>
                <wp:extent cx="9543415" cy="2295525"/>
                <wp:effectExtent l="0" t="0" r="19685" b="28575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84DF" w14:textId="77777777" w:rsidR="006718F0" w:rsidRPr="00FE09EC" w:rsidRDefault="006718F0" w:rsidP="003B22B2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.75pt;margin-top:53.6pt;width:751.45pt;height:180.7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" o:allowincell="f" filled="f" strokeweight=".48pt">
                <v:textbox inset="0,0,0,0">
                  <w:txbxContent>
                    <w:p w14:paraId="353784DF" w14:textId="77777777" w:rsidR="006718F0" w:rsidRPr="00FE09EC" w:rsidRDefault="006718F0" w:rsidP="003B22B2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459"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6A0C7E19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09439F8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</w:t>
                              </w:r>
                              <w:r w:rsidR="00920AA4" w:rsidRPr="00920A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0PSg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">
    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    <v:textbox inset="0,0,0,0">
                    <w:txbxContent>
                      <w:p w14:paraId="3D94126A" w14:textId="709439F8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</w:t>
                        </w:r>
                        <w:r w:rsidR="00920AA4" w:rsidRPr="00920AA4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671A8063"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3DB3754B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19375"/>
                <wp:effectExtent l="0" t="0" r="19685" b="28575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19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346A615" w:rsidR="006718F0" w:rsidRPr="003B22B2" w:rsidRDefault="006718F0" w:rsidP="003B22B2">
                            <w:pPr>
                              <w:pStyle w:val="a5"/>
                              <w:tabs>
                                <w:tab w:val="left" w:pos="142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left="142"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 ตามส่วนที่ 4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ผู้บังคับบัญชาเหนือขึ้นไป ตามส่วนที่ 7</w:t>
                            </w:r>
                          </w:p>
                          <w:p w14:paraId="3A401E58" w14:textId="76B39B80" w:rsidR="006718F0" w:rsidRPr="00FE09EC" w:rsidRDefault="006718F0" w:rsidP="003B22B2">
                            <w:pPr>
                              <w:pStyle w:val="a5"/>
                              <w:tabs>
                                <w:tab w:val="left" w:pos="142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421F45DD" w:rsidR="006718F0" w:rsidRPr="00FE09EC" w:rsidRDefault="006718F0" w:rsidP="003B22B2">
                            <w:pPr>
                              <w:pStyle w:val="a3"/>
                              <w:tabs>
                                <w:tab w:val="left" w:pos="142"/>
                                <w:tab w:val="left" w:pos="2694"/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</w:rPr>
                              <w:t xml:space="preserve">                         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3AF04971" w14:textId="77777777" w:rsidR="00F805C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14:paraId="3EBB46D6" w14:textId="2F3E369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540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42.75pt;margin-top:15pt;width:751.45pt;height:206.2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xbgAIAAAw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" o:allowincell="f" filled="f" strokeweight=".48pt">
                <v:textbox inset="0,0,0,0">
                  <w:txbxContent>
                    <w:p w14:paraId="5085DB6F" w14:textId="7346A615" w:rsidR="006718F0" w:rsidRPr="003B22B2" w:rsidRDefault="006718F0" w:rsidP="003B22B2">
                      <w:pPr>
                        <w:pStyle w:val="a5"/>
                        <w:tabs>
                          <w:tab w:val="left" w:pos="142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left="142"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 ตามส่วนที่ 4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ผู้บังคับบัญชาเหนือขึ้นไป ตามส่วนที่ 7</w:t>
                      </w:r>
                    </w:p>
                    <w:p w14:paraId="3A401E58" w14:textId="76B39B80" w:rsidR="006718F0" w:rsidRPr="00FE09EC" w:rsidRDefault="006718F0" w:rsidP="003B22B2">
                      <w:pPr>
                        <w:pStyle w:val="a5"/>
                        <w:tabs>
                          <w:tab w:val="left" w:pos="142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421F45DD" w:rsidR="006718F0" w:rsidRPr="00FE09EC" w:rsidRDefault="006718F0" w:rsidP="003B22B2">
                      <w:pPr>
                        <w:pStyle w:val="a3"/>
                        <w:tabs>
                          <w:tab w:val="left" w:pos="142"/>
                          <w:tab w:val="left" w:pos="2694"/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14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="003B22B2">
                        <w:rPr>
                          <w:rFonts w:ascii="TH SarabunIT๙" w:hAnsi="TH SarabunIT๙" w:cs="TH SarabunIT๙"/>
                        </w:rPr>
                        <w:t xml:space="preserve">                              </w:t>
                      </w: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3AF04971" w14:textId="77777777" w:rsidR="00F805C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F805CB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14:paraId="3EBB46D6" w14:textId="2F3E369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540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805CB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309ADDF1" w:rsidR="006718F0" w:rsidRPr="00FE09EC" w:rsidRDefault="00F805CB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    <v:textbox inset="0,0,0,0">
                    <w:txbxContent>
                      <w:p w14:paraId="5FD2A00C" w14:textId="309ADDF1" w:rsidR="006718F0" w:rsidRPr="00FE09EC" w:rsidRDefault="00F805CB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D9ABC9" w14:textId="7EBC4621" w:rsidR="006718F0" w:rsidRPr="002B61D9" w:rsidRDefault="00F805CB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372DEBD7">
                <wp:simplePos x="0" y="0"/>
                <wp:positionH relativeFrom="page">
                  <wp:posOffset>542925</wp:posOffset>
                </wp:positionH>
                <wp:positionV relativeFrom="paragraph">
                  <wp:posOffset>695960</wp:posOffset>
                </wp:positionV>
                <wp:extent cx="9543415" cy="2524125"/>
                <wp:effectExtent l="0" t="0" r="19685" b="28575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24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69AEB" w14:textId="38B01C7D" w:rsid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920AA4" w:rsidRPr="00920A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14:paraId="51BF1A12" w14:textId="38ED5BC3" w:rsidR="006718F0" w:rsidRP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2B580AE5" w14:textId="04E60848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..........</w:t>
                            </w:r>
                          </w:p>
                          <w:p w14:paraId="6BA6AB4F" w14:textId="7777777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5E48360D" w14:textId="175FF678" w:rsidR="006718F0" w:rsidRPr="00FE09EC" w:rsidRDefault="00F805CB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14:paraId="134E7368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2.75pt;margin-top:54.8pt;width:751.45pt;height:198.7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gQIAAAw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" o:allowincell="f" filled="f" strokeweight=".48pt">
                <v:textbox inset="0,0,0,0">
                  <w:txbxContent>
                    <w:p w14:paraId="26669AEB" w14:textId="38B01C7D" w:rsid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</w:t>
                      </w:r>
                      <w:r w:rsidR="00920AA4" w:rsidRPr="00920A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  <w:bookmarkStart w:id="1" w:name="_GoBack"/>
                      <w:bookmarkEnd w:id="1"/>
                    </w:p>
                    <w:p w14:paraId="51BF1A12" w14:textId="38ED5BC3" w:rsidR="006718F0" w:rsidRP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 xml:space="preserve">  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2B580AE5" w14:textId="04E60848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="00F805CB">
                        <w:rPr>
                          <w:rFonts w:ascii="TH SarabunIT๙" w:hAnsi="TH SarabunIT๙" w:cs="TH SarabunIT๙"/>
                          <w:spacing w:val="-1"/>
                        </w:rPr>
                        <w:t>..........</w:t>
                      </w:r>
                    </w:p>
                    <w:p w14:paraId="6BA6AB4F" w14:textId="7777777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5E48360D" w14:textId="175FF678" w:rsidR="006718F0" w:rsidRPr="00FE09EC" w:rsidRDefault="00F805CB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14:paraId="134E7368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A01C95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5EA9C" w14:textId="77777777" w:rsidR="005D7863" w:rsidRDefault="005D7863">
      <w:r>
        <w:separator/>
      </w:r>
    </w:p>
  </w:endnote>
  <w:endnote w:type="continuationSeparator" w:id="0">
    <w:p w14:paraId="3B4436FC" w14:textId="77777777" w:rsidR="005D7863" w:rsidRDefault="005D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CAD95" w14:textId="77777777" w:rsidR="005D7863" w:rsidRDefault="005D7863">
      <w:r>
        <w:separator/>
      </w:r>
    </w:p>
  </w:footnote>
  <w:footnote w:type="continuationSeparator" w:id="0">
    <w:p w14:paraId="1040A202" w14:textId="77777777" w:rsidR="005D7863" w:rsidRDefault="005D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33E3AF99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14:paraId="03F42B4A" w14:textId="33E3AF99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0A086E"/>
    <w:rsid w:val="000A4254"/>
    <w:rsid w:val="0010769B"/>
    <w:rsid w:val="001475AE"/>
    <w:rsid w:val="001F21EF"/>
    <w:rsid w:val="00244223"/>
    <w:rsid w:val="002705D8"/>
    <w:rsid w:val="00283022"/>
    <w:rsid w:val="002B61D9"/>
    <w:rsid w:val="00303041"/>
    <w:rsid w:val="003B22B2"/>
    <w:rsid w:val="004878A8"/>
    <w:rsid w:val="00493D8F"/>
    <w:rsid w:val="004B373A"/>
    <w:rsid w:val="004F24B3"/>
    <w:rsid w:val="00513391"/>
    <w:rsid w:val="00526611"/>
    <w:rsid w:val="005454E9"/>
    <w:rsid w:val="005D7863"/>
    <w:rsid w:val="006718F0"/>
    <w:rsid w:val="00731D94"/>
    <w:rsid w:val="00792530"/>
    <w:rsid w:val="007D6935"/>
    <w:rsid w:val="009208E2"/>
    <w:rsid w:val="00920AA4"/>
    <w:rsid w:val="009639FF"/>
    <w:rsid w:val="009B7F03"/>
    <w:rsid w:val="009D34BB"/>
    <w:rsid w:val="009F2F77"/>
    <w:rsid w:val="00A85F9C"/>
    <w:rsid w:val="00AA06D2"/>
    <w:rsid w:val="00B95964"/>
    <w:rsid w:val="00C162D2"/>
    <w:rsid w:val="00C72124"/>
    <w:rsid w:val="00E8513A"/>
    <w:rsid w:val="00F350F8"/>
    <w:rsid w:val="00F805CB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Nayong</cp:lastModifiedBy>
  <cp:revision>2</cp:revision>
  <dcterms:created xsi:type="dcterms:W3CDTF">2020-09-21T07:55:00Z</dcterms:created>
  <dcterms:modified xsi:type="dcterms:W3CDTF">2020-09-21T07:55:00Z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