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5680976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1</w:t>
      </w:r>
    </w:p>
    <w:p w14:paraId="52B561AA" w14:textId="77777777" w:rsidR="003C4E55" w:rsidRPr="003C4E55" w:rsidRDefault="003C4E55" w:rsidP="003C4E55"/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5348C83" w14:textId="2FB9AE12" w:rsidR="009867F3" w:rsidRDefault="006718F0" w:rsidP="00B821D2">
      <w:pPr>
        <w:pStyle w:val="1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4E0B13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14:paraId="0ED118E0" w14:textId="0BFF5DE0" w:rsidR="006718F0" w:rsidRPr="002B61D9" w:rsidRDefault="006718F0" w:rsidP="009867F3">
      <w:pPr>
        <w:pStyle w:val="1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1A9A4999">
                <wp:simplePos x="0" y="0"/>
                <wp:positionH relativeFrom="page">
                  <wp:posOffset>2337758</wp:posOffset>
                </wp:positionH>
                <wp:positionV relativeFrom="paragraph">
                  <wp:posOffset>60049</wp:posOffset>
                </wp:positionV>
                <wp:extent cx="4045789" cy="466090"/>
                <wp:effectExtent l="0" t="0" r="12065" b="1016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789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 w14:paraId="0BD7357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450DE94B" w:rsidR="006718F0" w:rsidRPr="0010769B" w:rsidRDefault="009C1EB2" w:rsidP="009C1EB2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482"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C1EB2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4A8E1272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E800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10769B" w14:paraId="3739DF3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1B110FF1" w:rsidR="006718F0" w:rsidRPr="0010769B" w:rsidRDefault="009C1EB2" w:rsidP="009C1EB2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4.75pt;width:318.5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R4sgIAAK0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 w14:paraId="0BD73575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450DE94B" w:rsidR="006718F0" w:rsidRPr="0010769B" w:rsidRDefault="009C1EB2" w:rsidP="009C1EB2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482"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1E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4A8E1272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E800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10769B" w14:paraId="3739DF3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1B110FF1" w:rsidR="006718F0" w:rsidRPr="0010769B" w:rsidRDefault="009C1EB2" w:rsidP="009C1EB2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  <w:bookmarkStart w:id="0" w:name="_GoBack"/>
      <w:bookmarkEnd w:id="0"/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57F1FA33" w14:textId="77777777"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31F1F71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458A6B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7FF8D52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1DD6565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587AF08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4152897E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6717A79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A74235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791869FD" w14:textId="18587DC5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2</w:t>
      </w: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">
                <v:shape id="Freeform 71" o:spid="_x0000_s1028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6C14117B" w14:textId="77777777" w:rsidR="00FC0F4D" w:rsidRPr="002B61D9" w:rsidRDefault="00FC0F4D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 w14:paraId="4E80317D" w14:textId="77777777" w:rsidR="006C1A30" w:rsidRDefault="006C1A3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 w14:paraId="4906327A" w14:textId="4E351009" w:rsidR="006C1A30" w:rsidRPr="006C1A30" w:rsidRDefault="006C1A30" w:rsidP="006C1A30">
      <w:pPr>
        <w:pStyle w:val="a3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26F76E3D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7D4CEE3A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0B5C1FA2" w14:textId="77777777" w:rsidR="006C1A30" w:rsidRPr="006C1A30" w:rsidRDefault="006C1A30" w:rsidP="006C1A30">
      <w:pPr>
        <w:pStyle w:val="a3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 w14:paraId="63003B03" w14:textId="055CBFDD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4</w:t>
      </w: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">
                <v:shape id="Freeform 74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41BBABE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9C1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61377B0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0AB9F28E" w:rsidR="006718F0" w:rsidRPr="002B61D9" w:rsidRDefault="00E800B4" w:rsidP="00E800B4">
            <w:pPr>
              <w:pStyle w:val="TableParagraph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...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62F4C12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1A9AD6AE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412A8151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43181FC4" w:rsidR="006718F0" w:rsidRPr="009C1EB2" w:rsidRDefault="009C1EB2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6718F0" w:rsidRPr="009C1E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2476BA05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9CB0EE1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E06CF5C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664E05EA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2906BB16" w14:textId="421030D0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5</w:t>
      </w:r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">
                <v:shape id="Freeform 78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306497" w:rsidR="006718F0" w:rsidRPr="002B61D9" w:rsidRDefault="009C1EB2" w:rsidP="009C1EB2">
      <w:pPr>
        <w:pStyle w:val="a3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 w:hint="cs"/>
          <w:spacing w:val="10"/>
          <w:w w:val="99"/>
          <w:cs/>
        </w:rPr>
        <w:t>.......................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74EC2B1F" w14:textId="3F644691" w:rsidR="006718F0" w:rsidRPr="002B61D9" w:rsidRDefault="006718F0" w:rsidP="009C1EB2">
      <w:pPr>
        <w:pStyle w:val="a3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9C1EB2">
        <w:rPr>
          <w:rFonts w:ascii="TH SarabunIT๙" w:hAnsi="TH SarabunIT๙" w:cs="TH SarabunIT๙" w:hint="cs"/>
          <w:w w:val="99"/>
          <w:cs/>
        </w:rPr>
        <w:t xml:space="preserve">        </w:t>
      </w:r>
      <w:r w:rsidR="009C1EB2">
        <w:rPr>
          <w:rFonts w:ascii="TH SarabunIT๙" w:hAnsi="TH SarabunIT๙" w:cs="TH SarabunIT๙" w:hint="cs"/>
          <w:w w:val="99"/>
          <w:cs/>
        </w:rPr>
        <w:tab/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eUQYAAFM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" o:allowincell="f">
                <v:shape id="Freeform 82" o:spid="_x0000_s1037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5FD94E6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2C4620EF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32C056D" w14:textId="4E69CDCC" w:rsidR="006718F0" w:rsidRPr="006C1A30" w:rsidRDefault="006C1A30" w:rsidP="006C1A30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6</w:t>
      </w: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 w:rsidTr="009C1EB2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C1EB2" w:rsidRPr="009C1EB2" w14:paraId="5BCB5529" w14:textId="77777777" w:rsidTr="009C1EB2">
        <w:trPr>
          <w:trHeight w:val="75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67F5E539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5F67A67A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A904E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EDEA7" w14:textId="43C6DCCF" w:rsidR="009C1EB2" w:rsidRDefault="00FC0F4D" w:rsidP="00DE2DFB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9C1EB2" w:rsidRPr="009C1EB2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5EB08F32" w14:textId="3F11CC63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36726BE6" w14:textId="28DACDFB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5EA21E42" w14:textId="6D1CCBC1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12ECF15" w14:textId="04C1A673" w:rsidR="009C1EB2" w:rsidRP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DE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9C1EB2" w:rsidRPr="009C1EB2" w14:paraId="480CCFC8" w14:textId="77777777" w:rsidTr="009C1EB2">
        <w:trPr>
          <w:trHeight w:val="7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DB64" w14:textId="69E3514B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4878" w14:textId="50B29C23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05D4" w14:textId="77777777" w:rsidR="009C1EB2" w:rsidRPr="009C1EB2" w:rsidRDefault="009C1EB2" w:rsidP="00214AB8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C4E84" w14:textId="6AB8A887" w:rsidR="009C1EB2" w:rsidRPr="009C1EB2" w:rsidRDefault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9C1EB2" w:rsidRPr="009C1EB2" w14:paraId="0900DFE7" w14:textId="77777777" w:rsidTr="00214AB8">
        <w:trPr>
          <w:trHeight w:val="6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BFD7B" w14:textId="3E37470D" w:rsidR="009C1EB2" w:rsidRPr="009C1EB2" w:rsidRDefault="009C1EB2" w:rsidP="00214AB8">
            <w:pPr>
              <w:pStyle w:val="TableParagraph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818A5" w14:textId="42AACBD9" w:rsidR="009C1EB2" w:rsidRPr="009C1EB2" w:rsidRDefault="009C1EB2" w:rsidP="00214AB8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65E4A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C0963" w14:textId="77777777" w:rsidR="009C1EB2" w:rsidRPr="009C1EB2" w:rsidRDefault="009C1EB2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zBTwYAAFM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" o:allowincell="f">
                <v:shape id="Freeform 85" o:spid="_x0000_s1040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headerReference w:type="default" r:id="rId9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3B2AADCF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">
                <v:shape id="Freeform 88" o:spid="_x0000_s1043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FC0F4D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FC0F4D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0C0B452" w:rsidR="006718F0" w:rsidRPr="00FC0F4D" w:rsidRDefault="006718F0" w:rsidP="00FC0F4D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FC0F4D"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sym w:font="Wingdings" w:char="F071"/>
            </w: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2BD29CAF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0DAC2290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5307260C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6RQYAAFM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VxziM5X9Y&#10;MoZyMZQKGKgyAYN/sUTIlit0rqU1usuOrXH7O4zt/wV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FET2OkUGAABT&#10;GAAADgAAAAAAAAAAAAAAAAAuAgAAZHJzL2Uyb0RvYy54bWxQSwECLQAUAAYACAAAACEAw75W+N8A&#10;AAAJAQAADwAAAAAAAAAAAAAAAACfCAAAZHJzL2Rvd25yZXYueG1sUEsFBgAAAAAEAAQA8wAAAKsJ&#10;AAAAAA==&#10;" o:allowincell="f">
                <v:shape id="Freeform 91" o:spid="_x0000_s1046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227150" w14:textId="544B7DA3" w:rsidR="006718F0" w:rsidRPr="002B61D9" w:rsidRDefault="00214AB8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78BB91B2">
                <wp:simplePos x="0" y="0"/>
                <wp:positionH relativeFrom="page">
                  <wp:posOffset>542925</wp:posOffset>
                </wp:positionH>
                <wp:positionV relativeFrom="paragraph">
                  <wp:posOffset>680085</wp:posOffset>
                </wp:positionV>
                <wp:extent cx="9543415" cy="2380615"/>
                <wp:effectExtent l="0" t="0" r="19685" b="19685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80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 w:rsidP="006B40B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after="6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4179AF1E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214AB8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214AB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8" type="#_x0000_t202" style="position:absolute;margin-left:42.75pt;margin-top:53.55pt;width:751.45pt;height:187.4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" o:allowincell="f" filled="f" strokeweight=".48pt">
                <v:textbox inset="0,0,0,0">
                  <w:txbxContent>
                    <w:p w14:paraId="51856A69" w14:textId="77777777" w:rsidR="006718F0" w:rsidRPr="0010769B" w:rsidRDefault="006718F0" w:rsidP="006B40B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after="60" w:line="278" w:lineRule="exact"/>
                        <w:ind w:left="459"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4179AF1E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214AB8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214AB8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335F84E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14:paraId="494DC26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7A09F03B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411F0FC1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4E0B13" w:rsidRPr="004E0B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">
                <v:shape id="Freeform 95" o:spid="_x0000_s1050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    <v:textbox inset="0,0,0,0">
                    <w:txbxContent>
                      <w:p w14:paraId="679939C2" w14:textId="411F0FC1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4E0B13" w:rsidRPr="004E0B13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CFAA" w14:textId="48663953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2B2F4130">
                <wp:simplePos x="0" y="0"/>
                <wp:positionH relativeFrom="page">
                  <wp:posOffset>542925</wp:posOffset>
                </wp:positionH>
                <wp:positionV relativeFrom="paragraph">
                  <wp:posOffset>111760</wp:posOffset>
                </wp:positionV>
                <wp:extent cx="9543415" cy="2686050"/>
                <wp:effectExtent l="0" t="0" r="19685" b="1905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8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5E01025F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hanging="318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ind w:left="463" w:right="4" w:hanging="3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280E735F" w:rsidR="006718F0" w:rsidRPr="0010769B" w:rsidRDefault="009F2F77" w:rsidP="00FC0F4D">
                            <w:pPr>
                              <w:pStyle w:val="a3"/>
                              <w:tabs>
                                <w:tab w:val="left" w:pos="284"/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 w:hanging="318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</w:t>
                            </w:r>
                            <w:r w:rsidR="00E17974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</w:t>
                            </w:r>
                          </w:p>
                          <w:p w14:paraId="00014106" w14:textId="77777777" w:rsidR="006718F0" w:rsidRPr="0010769B" w:rsidRDefault="006718F0" w:rsidP="00DE2DFB">
                            <w:pPr>
                              <w:pStyle w:val="a3"/>
                              <w:kinsoku w:val="0"/>
                              <w:overflowPunct w:val="0"/>
                              <w:spacing w:before="120" w:line="361" w:lineRule="exact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269D300" w14:textId="77777777" w:rsidR="00DE2DF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DE2DF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14:paraId="4D6CD02A" w14:textId="00D06079" w:rsidR="00E17974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</w:p>
                          <w:p w14:paraId="7245190C" w14:textId="627AAE20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2" type="#_x0000_t202" style="position:absolute;margin-left:42.75pt;margin-top:8.8pt;width:751.45pt;height:211.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yMgAIAAAwFAAAOAAAAZHJzL2Uyb0RvYy54bWysVF1vmzAUfZ+0/2D5PQVSQ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" o:allowincell="f" filled="f" strokeweight=".48pt">
                <v:textbox inset="0,0,0,0">
                  <w:txbxContent>
                    <w:p w14:paraId="339E257B" w14:textId="5E01025F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hanging="318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</w:tabs>
                        <w:kinsoku w:val="0"/>
                        <w:overflowPunct w:val="0"/>
                        <w:ind w:left="463" w:right="4" w:hanging="3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280E735F" w:rsidR="006718F0" w:rsidRPr="0010769B" w:rsidRDefault="009F2F77" w:rsidP="00FC0F4D">
                      <w:pPr>
                        <w:pStyle w:val="a3"/>
                        <w:tabs>
                          <w:tab w:val="left" w:pos="284"/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 w:hanging="318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</w:t>
                      </w:r>
                      <w:r w:rsidR="00E17974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</w:t>
                      </w:r>
                    </w:p>
                    <w:p w14:paraId="00014106" w14:textId="77777777" w:rsidR="006718F0" w:rsidRPr="0010769B" w:rsidRDefault="006718F0" w:rsidP="00DE2DFB">
                      <w:pPr>
                        <w:pStyle w:val="a3"/>
                        <w:kinsoku w:val="0"/>
                        <w:overflowPunct w:val="0"/>
                        <w:spacing w:before="120" w:line="361" w:lineRule="exact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269D300" w14:textId="77777777" w:rsidR="00DE2DF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DE2DFB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14:paraId="4D6CD02A" w14:textId="00D06079" w:rsidR="00E17974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  <w:w w:val="95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</w:p>
                    <w:p w14:paraId="7245190C" w14:textId="627AAE20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706A0033" w:rsidR="006718F0" w:rsidRPr="0010769B" w:rsidRDefault="003824B2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Sv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28LGA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ARUr1oGAABYGAAADgAAAAAAAAAAAAAAAAAuAgAAZHJzL2Uyb0RvYy54&#10;bWxQSwECLQAUAAYACAAAACEAS3C8guIAAAALAQAADwAAAAAAAAAAAAAAAAC0CAAAZHJzL2Rvd25y&#10;ZXYueG1sUEsFBgAAAAAEAAQA8wAAAMMJAAAAAA==&#10;" o:allowincell="f">
                <v:shape id="Freeform 99" o:spid="_x0000_s1054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    <v:textbox inset="0,0,0,0">
                    <w:txbxContent>
                      <w:p w14:paraId="012A698C" w14:textId="706A0033" w:rsidR="006718F0" w:rsidRPr="0010769B" w:rsidRDefault="003824B2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02BD6E" w14:textId="3E484BC7" w:rsidR="003824B2" w:rsidRDefault="00E17974" w:rsidP="003824B2">
      <w:pPr>
        <w:pStyle w:val="a3"/>
        <w:kinsoku w:val="0"/>
        <w:overflowPunct w:val="0"/>
        <w:spacing w:before="7"/>
        <w:rPr>
          <w:rFonts w:cstheme="minorBidi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10EBF980">
                <wp:simplePos x="0" y="0"/>
                <wp:positionH relativeFrom="page">
                  <wp:posOffset>542925</wp:posOffset>
                </wp:positionH>
                <wp:positionV relativeFrom="paragraph">
                  <wp:posOffset>741045</wp:posOffset>
                </wp:positionV>
                <wp:extent cx="9543415" cy="2466975"/>
                <wp:effectExtent l="0" t="0" r="19685" b="28575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66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28C7C56F" w:rsidR="006718F0" w:rsidRPr="0010769B" w:rsidRDefault="006718F0" w:rsidP="004E0B13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4E0B13" w:rsidRPr="004E0B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 w:rsidP="00D71354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CE78713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935ACA8" w14:textId="578A6659" w:rsidR="006718F0" w:rsidRPr="0010769B" w:rsidRDefault="00D71354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14:paraId="1B2D91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6" type="#_x0000_t202" style="position:absolute;margin-left:42.75pt;margin-top:58.35pt;width:751.45pt;height:194.2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" o:allowincell="f" filled="f" strokeweight=".48pt">
                <v:textbox inset="0,0,0,0">
                  <w:txbxContent>
                    <w:p w14:paraId="0873EAFA" w14:textId="28C7C56F" w:rsidR="006718F0" w:rsidRPr="0010769B" w:rsidRDefault="006718F0" w:rsidP="004E0B13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="004E0B13" w:rsidRPr="004E0B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  <w:bookmarkStart w:id="1" w:name="_GoBack"/>
                      <w:bookmarkEnd w:id="1"/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 w:rsidP="00D71354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CE78713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935ACA8" w14:textId="578A6659" w:rsidR="006718F0" w:rsidRPr="0010769B" w:rsidRDefault="00D71354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14:paraId="1B2D91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824B2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C7A3" w14:textId="77777777" w:rsidR="00965B38" w:rsidRDefault="00965B38">
      <w:r>
        <w:separator/>
      </w:r>
    </w:p>
  </w:endnote>
  <w:endnote w:type="continuationSeparator" w:id="0">
    <w:p w14:paraId="3EB1649C" w14:textId="77777777" w:rsidR="00965B38" w:rsidRDefault="0096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6E171" w14:textId="77777777" w:rsidR="00965B38" w:rsidRDefault="00965B38">
      <w:r>
        <w:separator/>
      </w:r>
    </w:p>
  </w:footnote>
  <w:footnote w:type="continuationSeparator" w:id="0">
    <w:p w14:paraId="1AB02E68" w14:textId="77777777" w:rsidR="00965B38" w:rsidRDefault="0096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35443E66" w:rsidR="006718F0" w:rsidRPr="009C1EB2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iI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BvxyIi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6B221D53" w14:textId="35443E66" w:rsidR="006718F0" w:rsidRPr="009C1EB2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86CCB"/>
    <w:rsid w:val="0010769B"/>
    <w:rsid w:val="00111986"/>
    <w:rsid w:val="00214AB8"/>
    <w:rsid w:val="002844E5"/>
    <w:rsid w:val="002B61D9"/>
    <w:rsid w:val="00303041"/>
    <w:rsid w:val="003100EC"/>
    <w:rsid w:val="003824B2"/>
    <w:rsid w:val="003C4E55"/>
    <w:rsid w:val="004878A8"/>
    <w:rsid w:val="00493D8F"/>
    <w:rsid w:val="004E0B13"/>
    <w:rsid w:val="005E76C9"/>
    <w:rsid w:val="00632A68"/>
    <w:rsid w:val="006718F0"/>
    <w:rsid w:val="006A5A5D"/>
    <w:rsid w:val="006B40BA"/>
    <w:rsid w:val="006C1A30"/>
    <w:rsid w:val="006D1122"/>
    <w:rsid w:val="00792530"/>
    <w:rsid w:val="0081764A"/>
    <w:rsid w:val="0090465C"/>
    <w:rsid w:val="009639FF"/>
    <w:rsid w:val="00965B38"/>
    <w:rsid w:val="009816D6"/>
    <w:rsid w:val="00983971"/>
    <w:rsid w:val="009867F3"/>
    <w:rsid w:val="009B7F03"/>
    <w:rsid w:val="009C1EB2"/>
    <w:rsid w:val="009D7907"/>
    <w:rsid w:val="009F2F77"/>
    <w:rsid w:val="00A85F9C"/>
    <w:rsid w:val="00B821D2"/>
    <w:rsid w:val="00B95964"/>
    <w:rsid w:val="00C162D2"/>
    <w:rsid w:val="00C67704"/>
    <w:rsid w:val="00C67939"/>
    <w:rsid w:val="00C72124"/>
    <w:rsid w:val="00D71354"/>
    <w:rsid w:val="00DB567E"/>
    <w:rsid w:val="00DE2DFB"/>
    <w:rsid w:val="00E17974"/>
    <w:rsid w:val="00E227E7"/>
    <w:rsid w:val="00E71CD9"/>
    <w:rsid w:val="00E800B4"/>
    <w:rsid w:val="00E8513A"/>
    <w:rsid w:val="00F856DA"/>
    <w:rsid w:val="00FC0F4D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03F8-0652-4388-9B54-3B539A99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Nayong</cp:lastModifiedBy>
  <cp:revision>2</cp:revision>
  <dcterms:created xsi:type="dcterms:W3CDTF">2020-09-21T07:57:00Z</dcterms:created>
  <dcterms:modified xsi:type="dcterms:W3CDTF">2020-09-21T07:57:00Z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