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769CC3B8" w14:textId="5DF12E5C"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14:paraId="495FBBFB" w14:textId="2E5CB5B2"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770D4FAB" w14:textId="78BB75FB"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</w:t>
      </w:r>
      <w:bookmarkStart w:id="0" w:name="_GoBack"/>
      <w:r w:rsidRPr="002B61D9">
        <w:rPr>
          <w:rFonts w:ascii="TH SarabunIT๙" w:hAnsi="TH SarabunIT๙" w:cs="TH SarabunIT๙"/>
          <w:cs/>
        </w:rPr>
        <w:t>สำหรับตำแหน่งประเภทวิชาการ และทั่วไป</w:t>
      </w:r>
      <w:bookmarkEnd w:id="0"/>
      <w:r w:rsidRPr="002B61D9">
        <w:rPr>
          <w:rFonts w:ascii="TH SarabunIT๙" w:hAnsi="TH SarabunIT๙" w:cs="TH SarabunIT๙"/>
          <w:cs/>
        </w:rPr>
        <w:t>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01ACDCF0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5FA49E74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01ACDCF0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5FA49E74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9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14:paraId="2888A9EC" w14:textId="088C5D29"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10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14:paraId="664DFDD4" w14:textId="3C27632B"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69C4019B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1F7E7FFC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300B6DF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5FD9C0E" w14:textId="5363297D"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16AFF613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46ECFEA6"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39AC0C3F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455F6794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8EAAF5A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78FC137C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79846DE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687A6D9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45B29B18" w14:textId="29A8B1FE"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EBDEA1D"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14:paraId="35F92DD7" w14:textId="565E67B8"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</w:rPr>
        <w:t xml:space="preserve">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  <w:r w:rsidR="00365452">
        <w:rPr>
          <w:rFonts w:ascii="TH SarabunIT๙" w:hAnsi="TH SarabunIT๙" w:cs="TH SarabunIT๙"/>
        </w:rPr>
        <w:t xml:space="preserve">            </w:t>
      </w: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1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14:paraId="77B346EC" w14:textId="294B6235"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030B1227"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5AC41D23"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309E9FAF"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5060D07E"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2D2B5C66"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14:paraId="71835B89" w14:textId="5273F85A"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51C7DF66" w14:textId="77777777"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7BD2237E" w14:textId="77777777"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036F364A"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5C826D61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DB7B0FC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77D875" w14:textId="0B0DAEE2" w:rsidR="006718F0" w:rsidRPr="002B61D9" w:rsidRDefault="00771DD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59983FF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19685" b="2857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67944394"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6E7C286B" w:rsidR="006718F0" w:rsidRPr="00771DD1" w:rsidRDefault="00771DD1" w:rsidP="00771DD1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14:paraId="56E653D1" w14:textId="7377A066" w:rsidR="006718F0" w:rsidRPr="0010769B" w:rsidRDefault="006718F0" w:rsidP="00771DD1">
                            <w:pPr>
                              <w:pStyle w:val="a3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    <v:textbox inset="0,0,0,0">
                  <w:txbxContent>
                    <w:p w14:paraId="3C1B877B" w14:textId="67944394"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6E7C286B" w:rsidR="006718F0" w:rsidRPr="00771DD1" w:rsidRDefault="00771DD1" w:rsidP="00771DD1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</w:rPr>
                        <w:t xml:space="preserve"> 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14:paraId="56E653D1" w14:textId="7377A066" w:rsidR="006718F0" w:rsidRPr="0010769B" w:rsidRDefault="006718F0" w:rsidP="00771DD1">
                      <w:pPr>
                        <w:pStyle w:val="a3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4FB6265B" w14:textId="77777777"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19EA4595" w14:textId="4B7C1469"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2CC15156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855D77" w:rsidRPr="00855D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14:paraId="357E273A" w14:textId="2CC15156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855D77" w:rsidRPr="00855D7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1EBB5DFE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04F015C3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19685" b="1905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1F88F8BC" w:rsidR="006718F0" w:rsidRPr="00771DD1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 w:rsidP="00785A96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08416077" w14:textId="77777777" w:rsidR="00785A9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6A8C3231" w14:textId="4F1E76DE" w:rsidR="006718F0" w:rsidRDefault="006718F0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14:paraId="4B960C1A" w14:textId="77777777" w:rsidR="00354151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65B28FF" w14:textId="77777777" w:rsidR="00354151" w:rsidRPr="0010769B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    <v:textbox inset="0,0,0,0">
                  <w:txbxContent>
                    <w:p w14:paraId="5EF4ED39" w14:textId="1F88F8BC" w:rsidR="006718F0" w:rsidRPr="00771DD1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 w:rsidP="00785A96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08416077" w14:textId="77777777" w:rsidR="00785A9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6A8C3231" w14:textId="4F1E76DE" w:rsidR="006718F0" w:rsidRDefault="006718F0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14:paraId="4B960C1A" w14:textId="77777777" w:rsidR="00354151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65B28FF" w14:textId="77777777" w:rsidR="00354151" w:rsidRPr="0010769B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C723A12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3E2C0D1E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35415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14:paraId="6DC60ECD" w14:textId="3E2C0D1E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35415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670C3C" w14:textId="1511ACF6" w:rsidR="006718F0" w:rsidRPr="002B61D9" w:rsidRDefault="00354151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6D073748">
                <wp:simplePos x="0" y="0"/>
                <wp:positionH relativeFrom="page">
                  <wp:posOffset>542925</wp:posOffset>
                </wp:positionH>
                <wp:positionV relativeFrom="paragraph">
                  <wp:posOffset>695325</wp:posOffset>
                </wp:positionV>
                <wp:extent cx="9543415" cy="25146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324840A" w:rsidR="006718F0" w:rsidRPr="0010769B" w:rsidRDefault="006718F0" w:rsidP="00855D7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855D77" w:rsidRPr="0085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3E35A07B" w14:textId="22A0EF70"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 w:hint="cs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2A5A6860" w14:textId="0F47E607" w:rsidR="006718F0" w:rsidRPr="0010769B" w:rsidRDefault="006718F0" w:rsidP="00354151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 w:rsidP="0035415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37924852" w:rsidR="006718F0" w:rsidRPr="0010769B" w:rsidRDefault="00354151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75pt;margin-top:54.7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    <v:textbox inset="0,0,0,0">
                  <w:txbxContent>
                    <w:p w14:paraId="4E2D62D7" w14:textId="7324840A" w:rsidR="006718F0" w:rsidRPr="0010769B" w:rsidRDefault="006718F0" w:rsidP="00855D7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855D77" w:rsidRPr="0085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3E35A07B" w14:textId="22A0EF70"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 w:hint="cs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14:paraId="2A5A6860" w14:textId="0F47E607" w:rsidR="006718F0" w:rsidRPr="0010769B" w:rsidRDefault="006718F0" w:rsidP="00354151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 w:rsidP="00354151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37924852" w:rsidR="006718F0" w:rsidRPr="0010769B" w:rsidRDefault="00354151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82C4" w14:textId="77777777" w:rsidR="009D17EF" w:rsidRDefault="009D17EF">
      <w:r>
        <w:separator/>
      </w:r>
    </w:p>
  </w:endnote>
  <w:endnote w:type="continuationSeparator" w:id="0">
    <w:p w14:paraId="7FCF5CB9" w14:textId="77777777" w:rsidR="009D17EF" w:rsidRDefault="009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B308" w14:textId="77777777" w:rsidR="009D17EF" w:rsidRDefault="009D17EF">
      <w:r>
        <w:separator/>
      </w:r>
    </w:p>
  </w:footnote>
  <w:footnote w:type="continuationSeparator" w:id="0">
    <w:p w14:paraId="1CD25949" w14:textId="77777777" w:rsidR="009D17EF" w:rsidRDefault="009D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B24" w14:textId="143E42B7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E5A4" w14:textId="1617AA84" w:rsidR="00D94DA7" w:rsidRPr="00D94DA7" w:rsidRDefault="00D94DA7" w:rsidP="00D94D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6B56" w14:textId="753D1380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D2CE2"/>
    <w:rsid w:val="0010769B"/>
    <w:rsid w:val="00111986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639FF"/>
    <w:rsid w:val="009B7F03"/>
    <w:rsid w:val="009D17EF"/>
    <w:rsid w:val="009F2F77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43003"/>
    <w:rsid w:val="00D456E6"/>
    <w:rsid w:val="00D94DA7"/>
    <w:rsid w:val="00DD3CF0"/>
    <w:rsid w:val="00E40BCB"/>
    <w:rsid w:val="00E8513A"/>
    <w:rsid w:val="00E86C4D"/>
    <w:rsid w:val="00F856DA"/>
    <w:rsid w:val="00FC225A"/>
    <w:rsid w:val="00FD104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1E8E-EF91-4E3E-BF4C-23083B12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Nayong</cp:lastModifiedBy>
  <cp:revision>2</cp:revision>
  <dcterms:created xsi:type="dcterms:W3CDTF">2020-09-21T07:58:00Z</dcterms:created>
  <dcterms:modified xsi:type="dcterms:W3CDTF">2020-09-21T07:58:00Z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